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 w:rsidP="00B655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B6557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 w:rsidP="00B65575">
      <w:pPr>
        <w:spacing w:line="276" w:lineRule="auto"/>
        <w:rPr>
          <w:sz w:val="16"/>
          <w:szCs w:val="16"/>
        </w:rPr>
      </w:pPr>
    </w:p>
    <w:p w:rsidR="00B372C8" w:rsidRPr="006D6A65" w:rsidRDefault="00B372C8" w:rsidP="00B65575">
      <w:pPr>
        <w:spacing w:line="276" w:lineRule="auto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260272" w:rsidRPr="006D6A65" w:rsidRDefault="00B372C8" w:rsidP="00B65575">
      <w:pPr>
        <w:spacing w:line="276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E3765E" w:rsidRDefault="00260272" w:rsidP="00B65575">
      <w:pPr>
        <w:spacing w:line="276" w:lineRule="auto"/>
        <w:rPr>
          <w:sz w:val="24"/>
          <w:szCs w:val="24"/>
          <w:lang w:val="en-US"/>
        </w:rPr>
      </w:pPr>
      <w:r w:rsidRPr="00E3765E">
        <w:rPr>
          <w:sz w:val="24"/>
          <w:szCs w:val="24"/>
          <w:lang w:val="en-US"/>
        </w:rPr>
        <w:t>tel./fax</w:t>
      </w:r>
      <w:r w:rsidR="00B372C8">
        <w:rPr>
          <w:sz w:val="24"/>
          <w:szCs w:val="24"/>
          <w:lang w:val="en-US"/>
        </w:rPr>
        <w:t xml:space="preserve">. </w:t>
      </w:r>
      <w:r w:rsidRPr="006D6A65">
        <w:rPr>
          <w:sz w:val="16"/>
          <w:szCs w:val="16"/>
          <w:lang w:val="en-US"/>
        </w:rPr>
        <w:t>………………………</w:t>
      </w:r>
      <w:r w:rsidR="00B372C8" w:rsidRPr="006D6A65">
        <w:rPr>
          <w:sz w:val="16"/>
          <w:szCs w:val="16"/>
          <w:lang w:val="en-US"/>
        </w:rPr>
        <w:t>…………..</w:t>
      </w:r>
      <w:r w:rsidRPr="006D6A65">
        <w:rPr>
          <w:sz w:val="16"/>
          <w:szCs w:val="16"/>
          <w:lang w:val="en-US"/>
        </w:rPr>
        <w:t>……….</w:t>
      </w:r>
    </w:p>
    <w:p w:rsidR="00260272" w:rsidRPr="002750EA" w:rsidRDefault="00260272" w:rsidP="00B65575">
      <w:pPr>
        <w:spacing w:line="276" w:lineRule="auto"/>
        <w:rPr>
          <w:sz w:val="24"/>
          <w:szCs w:val="24"/>
        </w:rPr>
      </w:pPr>
      <w:r w:rsidRPr="002750EA">
        <w:rPr>
          <w:sz w:val="24"/>
          <w:szCs w:val="24"/>
        </w:rPr>
        <w:t xml:space="preserve">e-mail </w:t>
      </w:r>
      <w:r w:rsidRPr="002750EA">
        <w:rPr>
          <w:sz w:val="16"/>
          <w:szCs w:val="16"/>
        </w:rPr>
        <w:t>……………………</w:t>
      </w:r>
      <w:r w:rsidR="00B372C8" w:rsidRPr="002750EA">
        <w:rPr>
          <w:sz w:val="16"/>
          <w:szCs w:val="16"/>
        </w:rPr>
        <w:t>……………</w:t>
      </w:r>
      <w:r w:rsidRPr="002750EA">
        <w:rPr>
          <w:sz w:val="16"/>
          <w:szCs w:val="16"/>
        </w:rPr>
        <w:t>………….</w:t>
      </w:r>
    </w:p>
    <w:p w:rsidR="00260272" w:rsidRPr="002750EA" w:rsidRDefault="00260272" w:rsidP="00B65575">
      <w:pPr>
        <w:spacing w:line="276" w:lineRule="auto"/>
        <w:jc w:val="center"/>
        <w:rPr>
          <w:b/>
          <w:sz w:val="24"/>
          <w:szCs w:val="24"/>
        </w:rPr>
      </w:pPr>
    </w:p>
    <w:p w:rsidR="00094872" w:rsidRDefault="00094872" w:rsidP="00B65575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094872" w:rsidRDefault="00094872" w:rsidP="00B65575">
      <w:pPr>
        <w:spacing w:line="276" w:lineRule="auto"/>
        <w:ind w:right="5954"/>
        <w:rPr>
          <w:rFonts w:ascii="Arial" w:hAnsi="Arial" w:cs="Arial"/>
        </w:rPr>
      </w:pPr>
    </w:p>
    <w:p w:rsidR="00094872" w:rsidRDefault="00094872" w:rsidP="00B65575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094872" w:rsidRDefault="00094872" w:rsidP="000948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5579" w:rsidRDefault="00BF5579" w:rsidP="00094872">
      <w:pPr>
        <w:ind w:right="5953"/>
        <w:rPr>
          <w:rFonts w:ascii="Arial" w:hAnsi="Arial" w:cs="Arial"/>
          <w:i/>
          <w:sz w:val="16"/>
          <w:szCs w:val="16"/>
        </w:rPr>
      </w:pPr>
    </w:p>
    <w:p w:rsidR="00BF5579" w:rsidRDefault="00BF5579" w:rsidP="00094872">
      <w:pPr>
        <w:rPr>
          <w:sz w:val="24"/>
          <w:szCs w:val="24"/>
          <w:lang w:eastAsia="pl-PL"/>
        </w:rPr>
      </w:pPr>
      <w:r w:rsidRPr="005B269A">
        <w:rPr>
          <w:sz w:val="24"/>
          <w:szCs w:val="24"/>
          <w:lang w:eastAsia="pl-PL"/>
        </w:rPr>
        <w:t>Wykonawca jest</w:t>
      </w:r>
      <w:r w:rsidRPr="00BF557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przedsiębiorcą:</w:t>
      </w:r>
    </w:p>
    <w:p w:rsidR="00094872" w:rsidRDefault="00BF5579" w:rsidP="00BF5579">
      <w:pPr>
        <w:rPr>
          <w:b/>
          <w:sz w:val="24"/>
          <w:szCs w:val="24"/>
        </w:rPr>
      </w:pPr>
      <w:r w:rsidRPr="005B269A">
        <w:rPr>
          <w:sz w:val="24"/>
          <w:szCs w:val="24"/>
          <w:lang w:eastAsia="pl-PL"/>
        </w:rPr>
        <w:t>małym/średnim</w:t>
      </w:r>
      <w:r>
        <w:rPr>
          <w:sz w:val="24"/>
          <w:szCs w:val="24"/>
          <w:lang w:eastAsia="pl-PL"/>
        </w:rPr>
        <w:t>*</w:t>
      </w:r>
    </w:p>
    <w:p w:rsidR="00094872" w:rsidRDefault="00094872">
      <w:pPr>
        <w:jc w:val="center"/>
        <w:rPr>
          <w:b/>
          <w:sz w:val="24"/>
          <w:szCs w:val="24"/>
        </w:rPr>
      </w:pPr>
    </w:p>
    <w:p w:rsidR="00094872" w:rsidRPr="006D6A65" w:rsidRDefault="00094872">
      <w:pPr>
        <w:jc w:val="center"/>
        <w:rPr>
          <w:b/>
          <w:sz w:val="24"/>
          <w:szCs w:val="24"/>
        </w:rPr>
      </w:pPr>
    </w:p>
    <w:p w:rsidR="00535C39" w:rsidRPr="005D6D93" w:rsidRDefault="00535C39" w:rsidP="00535C39">
      <w:pPr>
        <w:spacing w:line="360" w:lineRule="auto"/>
        <w:jc w:val="center"/>
        <w:rPr>
          <w:b/>
          <w:sz w:val="28"/>
          <w:szCs w:val="28"/>
        </w:rPr>
      </w:pPr>
      <w:r w:rsidRPr="005D6D93">
        <w:rPr>
          <w:b/>
          <w:sz w:val="28"/>
          <w:szCs w:val="28"/>
        </w:rPr>
        <w:t>OFERTA</w:t>
      </w:r>
    </w:p>
    <w:p w:rsidR="00535C39" w:rsidRDefault="00535C39" w:rsidP="00535C39">
      <w:pPr>
        <w:suppressAutoHyphens w:val="0"/>
        <w:jc w:val="center"/>
        <w:rPr>
          <w:sz w:val="24"/>
          <w:szCs w:val="24"/>
        </w:rPr>
      </w:pPr>
      <w:r w:rsidRPr="00535C39">
        <w:rPr>
          <w:sz w:val="24"/>
          <w:szCs w:val="24"/>
        </w:rPr>
        <w:t>Oferta dotyczy zamówienia publicznego prowadzonego w trybie przetargu nieograniczonego ogłoszonego przez</w:t>
      </w:r>
    </w:p>
    <w:p w:rsidR="00577F9F" w:rsidRPr="00535C39" w:rsidRDefault="00577F9F" w:rsidP="00535C39">
      <w:pPr>
        <w:suppressAutoHyphens w:val="0"/>
        <w:jc w:val="center"/>
        <w:rPr>
          <w:sz w:val="24"/>
          <w:szCs w:val="24"/>
        </w:rPr>
      </w:pPr>
    </w:p>
    <w:p w:rsidR="00F726EE" w:rsidRPr="00F726EE" w:rsidRDefault="00F726EE" w:rsidP="00F726E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726EE">
        <w:rPr>
          <w:rFonts w:eastAsia="Calibri"/>
          <w:b/>
          <w:bCs/>
          <w:sz w:val="24"/>
          <w:szCs w:val="24"/>
          <w:lang w:eastAsia="en-US"/>
        </w:rPr>
        <w:t>Stowarzyszenie Białostockiego Obszaru Funkcjonalnego</w:t>
      </w:r>
    </w:p>
    <w:p w:rsidR="00535C39" w:rsidRPr="00535C39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p w:rsidR="00535C39" w:rsidRDefault="00535C39" w:rsidP="00B63A5A">
      <w:pPr>
        <w:spacing w:after="240"/>
        <w:contextualSpacing/>
        <w:rPr>
          <w:b/>
          <w:sz w:val="24"/>
          <w:szCs w:val="24"/>
        </w:rPr>
      </w:pPr>
      <w:r w:rsidRPr="00535C39">
        <w:rPr>
          <w:b/>
          <w:bCs/>
          <w:sz w:val="24"/>
          <w:szCs w:val="24"/>
        </w:rPr>
        <w:t xml:space="preserve">znak sprawy: </w:t>
      </w:r>
      <w:r w:rsidR="000B62B7" w:rsidRPr="006B3F27">
        <w:rPr>
          <w:b/>
          <w:bCs/>
        </w:rPr>
        <w:t>BZ-BOF-VII-II-</w:t>
      </w:r>
      <w:r w:rsidR="006B3F27" w:rsidRPr="006B3F27">
        <w:rPr>
          <w:b/>
          <w:bCs/>
        </w:rPr>
        <w:t>1</w:t>
      </w:r>
      <w:r w:rsidR="002750EA" w:rsidRPr="006B3F27">
        <w:rPr>
          <w:b/>
          <w:bCs/>
        </w:rPr>
        <w:t>-2018</w:t>
      </w:r>
    </w:p>
    <w:p w:rsidR="00B63A5A" w:rsidRPr="00535C39" w:rsidRDefault="00B63A5A" w:rsidP="00B63A5A">
      <w:pPr>
        <w:spacing w:after="240"/>
        <w:contextualSpacing/>
        <w:rPr>
          <w:b/>
          <w:bCs/>
          <w:sz w:val="24"/>
          <w:szCs w:val="24"/>
        </w:rPr>
      </w:pPr>
    </w:p>
    <w:p w:rsidR="00535C39" w:rsidRPr="00535C39" w:rsidRDefault="00E2136D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F0A87">
        <w:rPr>
          <w:b/>
          <w:color w:val="000000"/>
        </w:rPr>
        <w:t>„</w:t>
      </w:r>
      <w:r w:rsidRPr="001F0A87">
        <w:rPr>
          <w:rFonts w:eastAsia="SimSun"/>
          <w:sz w:val="24"/>
          <w:szCs w:val="24"/>
        </w:rPr>
        <w:t>Cykl artykułów na portalach internetowych.</w:t>
      </w:r>
      <w:r w:rsidRPr="001F0A87">
        <w:rPr>
          <w:b/>
        </w:rPr>
        <w:t>”</w:t>
      </w:r>
    </w:p>
    <w:p w:rsidR="00881FD3" w:rsidRPr="00E2136D" w:rsidRDefault="00535C39" w:rsidP="00881FD3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535C39">
        <w:rPr>
          <w:sz w:val="24"/>
          <w:szCs w:val="24"/>
          <w:lang w:eastAsia="pl-PL"/>
        </w:rPr>
        <w:t>Oferujemy wykonanie przedmiotu zamówienia</w:t>
      </w:r>
    </w:p>
    <w:p w:rsidR="00881FD3" w:rsidRPr="007C7942" w:rsidRDefault="00881FD3" w:rsidP="00881FD3">
      <w:pPr>
        <w:suppressAutoHyphens w:val="0"/>
        <w:spacing w:before="120" w:line="360" w:lineRule="auto"/>
        <w:jc w:val="both"/>
        <w:rPr>
          <w:b/>
          <w:sz w:val="24"/>
          <w:szCs w:val="24"/>
          <w:lang w:eastAsia="pl-PL"/>
        </w:rPr>
      </w:pPr>
      <w:r w:rsidRPr="007C7942">
        <w:rPr>
          <w:b/>
          <w:sz w:val="24"/>
          <w:szCs w:val="24"/>
          <w:lang w:eastAsia="pl-PL"/>
        </w:rPr>
        <w:t>Za cenę brutto (netto + VAT):  ......................................... złotych,</w:t>
      </w:r>
    </w:p>
    <w:p w:rsidR="00881FD3" w:rsidRPr="00B65575" w:rsidRDefault="00881FD3" w:rsidP="00881FD3">
      <w:pPr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7C7942">
        <w:rPr>
          <w:sz w:val="24"/>
          <w:szCs w:val="24"/>
          <w:lang w:eastAsia="pl-PL"/>
        </w:rPr>
        <w:t>słownie:………………………………………………………………………………………..</w:t>
      </w:r>
    </w:p>
    <w:p w:rsidR="007C7942" w:rsidRPr="007C7942" w:rsidRDefault="007C7942" w:rsidP="00E04B1D">
      <w:pPr>
        <w:jc w:val="both"/>
        <w:rPr>
          <w:sz w:val="22"/>
          <w:szCs w:val="22"/>
        </w:rPr>
      </w:pPr>
    </w:p>
    <w:p w:rsidR="005507E2" w:rsidRPr="007C7942" w:rsidRDefault="005507E2" w:rsidP="005507E2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7C7942">
        <w:rPr>
          <w:szCs w:val="24"/>
        </w:rPr>
        <w:t xml:space="preserve">Oświadczamy, iż oferta zawiera wszystkie koszty związane z </w:t>
      </w:r>
      <w:r w:rsidR="00B65575">
        <w:rPr>
          <w:szCs w:val="24"/>
        </w:rPr>
        <w:t>realizacją</w:t>
      </w:r>
      <w:r w:rsidRPr="007C7942">
        <w:rPr>
          <w:szCs w:val="24"/>
        </w:rPr>
        <w:t xml:space="preserve"> przedmiotu oferty włącznie z wszelkimi kosztami wynikającymi z zapisów SIWZ.</w:t>
      </w:r>
    </w:p>
    <w:p w:rsidR="007C7942" w:rsidRPr="00154AE0" w:rsidRDefault="005507E2" w:rsidP="00154AE0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7C7942">
        <w:rPr>
          <w:szCs w:val="24"/>
        </w:rPr>
        <w:t xml:space="preserve">Zapoznaliśmy się z projektem </w:t>
      </w:r>
      <w:r w:rsidR="00535C39" w:rsidRPr="007C7942">
        <w:rPr>
          <w:szCs w:val="24"/>
        </w:rPr>
        <w:t xml:space="preserve">istotnych postanowień </w:t>
      </w:r>
      <w:r w:rsidRPr="007C7942">
        <w:rPr>
          <w:szCs w:val="24"/>
        </w:rPr>
        <w:t>umowy i</w:t>
      </w:r>
      <w:r w:rsidR="00535C39" w:rsidRPr="007C7942">
        <w:rPr>
          <w:szCs w:val="24"/>
        </w:rPr>
        <w:t xml:space="preserve"> nie wnosimy w stosunku do niego</w:t>
      </w:r>
      <w:r w:rsidRPr="007C7942">
        <w:rPr>
          <w:szCs w:val="24"/>
        </w:rPr>
        <w:t xml:space="preserve"> żadnych uwag, a w przypadku wyboru naszej oferty podpiszemy umowę bez </w:t>
      </w:r>
      <w:r w:rsidR="00535C39" w:rsidRPr="007C7942">
        <w:rPr>
          <w:szCs w:val="24"/>
        </w:rPr>
        <w:t>zastrzeżeń</w:t>
      </w:r>
      <w:r w:rsidRPr="007C7942">
        <w:rPr>
          <w:szCs w:val="24"/>
        </w:rPr>
        <w:t>.</w:t>
      </w:r>
    </w:p>
    <w:p w:rsidR="005507E2" w:rsidRDefault="005507E2" w:rsidP="005507E2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Cs w:val="24"/>
        </w:rPr>
      </w:pPr>
      <w:r w:rsidRPr="005507E2">
        <w:rPr>
          <w:szCs w:val="24"/>
        </w:rPr>
        <w:t>Integralną częścią oferty są wszystkie załączniki do oferty wymagane w specyfikacji jako niezbędne tj.:</w:t>
      </w:r>
    </w:p>
    <w:p w:rsidR="005507E2" w:rsidRPr="001C3D21" w:rsidRDefault="00D2131D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1C3D21">
        <w:rPr>
          <w:rFonts w:eastAsia="SimSun"/>
        </w:rPr>
        <w:t xml:space="preserve"> </w:t>
      </w:r>
      <w:r w:rsidR="00274407" w:rsidRPr="001C3D21">
        <w:rPr>
          <w:rFonts w:eastAsia="SimSun"/>
        </w:rPr>
        <w:t>„Oświadczenia wykonawcy” składane na podstawie art. 25a ust. 1 ustawy dotyczące spełnienia warunków udziału w postępowaniu;</w:t>
      </w:r>
    </w:p>
    <w:p w:rsidR="009518EC" w:rsidRPr="00B65575" w:rsidRDefault="005507E2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 w:rsidRPr="00535C39">
        <w:t>pełnomocnictwo do podpisywania oferty oraz do pod</w:t>
      </w:r>
      <w:r w:rsidR="0014453D">
        <w:t xml:space="preserve">pisywania zobowiązań w imieniu </w:t>
      </w:r>
      <w:r w:rsidRPr="00535C39">
        <w:t xml:space="preserve">wykonawcy/konsorcjum (np. jeśli ofertę podpisuje osoba/osoby nie </w:t>
      </w:r>
      <w:r w:rsidRPr="00535C39">
        <w:lastRenderedPageBreak/>
        <w:t>figurujące w odpisie z właściwego rejestru)</w:t>
      </w:r>
      <w:r w:rsidR="00A6681A" w:rsidRPr="00535C39">
        <w:t>.</w:t>
      </w:r>
    </w:p>
    <w:p w:rsidR="00577F9F" w:rsidRPr="00577F9F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577F9F" w:rsidRPr="00E46129" w:rsidRDefault="00577F9F" w:rsidP="00E4612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6D6A65" w:rsidRPr="00535C39" w:rsidRDefault="006D6A65" w:rsidP="00535C39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</w:rPr>
      </w:pPr>
      <w:r>
        <w:rPr>
          <w:bCs/>
        </w:rPr>
        <w:t>Przedmiotowe zamówienie zamierzamy wykonać samodzielnie / powierzyć jego realizację w zakresie</w:t>
      </w:r>
      <w:r w:rsidR="003B743A">
        <w:rPr>
          <w:bCs/>
        </w:rPr>
        <w:t>*</w:t>
      </w:r>
      <w:r>
        <w:rPr>
          <w:bCs/>
        </w:rPr>
        <w:t xml:space="preserve">: </w:t>
      </w:r>
      <w:r w:rsidR="003B743A">
        <w:rPr>
          <w:bCs/>
        </w:rPr>
        <w:t>.............................................................</w:t>
      </w:r>
      <w:r>
        <w:rPr>
          <w:bCs/>
        </w:rPr>
        <w:t>.............................</w:t>
      </w:r>
      <w:r w:rsidR="003B743A">
        <w:rPr>
          <w:bCs/>
        </w:rPr>
        <w:t>**</w:t>
      </w:r>
      <w:r>
        <w:rPr>
          <w:bCs/>
        </w:rPr>
        <w:t>. podwykonawcy:......................................................</w:t>
      </w:r>
      <w:r w:rsidR="003B743A">
        <w:rPr>
          <w:bCs/>
        </w:rPr>
        <w:t>..............................................***</w:t>
      </w:r>
      <w:r>
        <w:rPr>
          <w:bCs/>
        </w:rPr>
        <w:t xml:space="preserve"> </w:t>
      </w:r>
    </w:p>
    <w:p w:rsidR="005507E2" w:rsidRPr="005507E2" w:rsidRDefault="005507E2" w:rsidP="005507E2">
      <w:pPr>
        <w:numPr>
          <w:ilvl w:val="0"/>
          <w:numId w:val="7"/>
        </w:numPr>
        <w:jc w:val="both"/>
        <w:rPr>
          <w:sz w:val="24"/>
          <w:szCs w:val="24"/>
        </w:rPr>
      </w:pPr>
      <w:r w:rsidRPr="005507E2">
        <w:rPr>
          <w:sz w:val="24"/>
          <w:szCs w:val="24"/>
        </w:rPr>
        <w:t>Oświadczamy, że zapoznaliśmy się ze wszystkimi warunkami zamówienia, specyfikacją istotnych warunków zamó</w:t>
      </w:r>
      <w:r w:rsidR="00D2004F">
        <w:rPr>
          <w:sz w:val="24"/>
          <w:szCs w:val="24"/>
        </w:rPr>
        <w:t>wienia oraz załącznikami do SIWZ</w:t>
      </w:r>
      <w:r w:rsidRPr="005507E2">
        <w:rPr>
          <w:sz w:val="24"/>
          <w:szCs w:val="24"/>
        </w:rPr>
        <w:t>.</w:t>
      </w:r>
    </w:p>
    <w:p w:rsid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5507E2" w:rsidRDefault="005507E2" w:rsidP="005507E2">
      <w:pPr>
        <w:ind w:right="-1"/>
        <w:rPr>
          <w:i/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  <w:bookmarkStart w:id="0" w:name="_GoBack"/>
      <w:bookmarkEnd w:id="0"/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jc w:val="right"/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p w:rsidR="003B743A" w:rsidRPr="003B743A" w:rsidRDefault="003B743A" w:rsidP="003B743A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3B743A" w:rsidP="003B743A">
      <w:r>
        <w:t>* niewłaściwe wykreślić</w:t>
      </w:r>
      <w:r w:rsidR="00577F9F">
        <w:t>;</w:t>
      </w:r>
    </w:p>
    <w:p w:rsidR="003B743A" w:rsidRDefault="003B743A" w:rsidP="003B743A">
      <w:r>
        <w:t>** wskazać zakres powierzony podwykonawcy/podwykonawcom</w:t>
      </w:r>
      <w:r w:rsidR="00577F9F">
        <w:t>;</w:t>
      </w:r>
    </w:p>
    <w:p w:rsidR="003B743A" w:rsidRPr="003B743A" w:rsidRDefault="003B743A" w:rsidP="003B743A">
      <w:r>
        <w:t>*** podać  firmę /firmy podwykonawców</w:t>
      </w:r>
      <w:r w:rsidR="00B65575" w:rsidRPr="00B65575">
        <w:t xml:space="preserve"> o ile jest to wiadome</w:t>
      </w:r>
      <w:r w:rsidR="00577F9F">
        <w:t>;</w:t>
      </w:r>
    </w:p>
    <w:sectPr w:rsidR="003B743A" w:rsidRPr="003B743A" w:rsidSect="00535C39">
      <w:headerReference w:type="default" r:id="rId7"/>
      <w:footerReference w:type="default" r:id="rId8"/>
      <w:footnotePr>
        <w:pos w:val="beneathText"/>
      </w:footnotePr>
      <w:pgSz w:w="11905" w:h="16837"/>
      <w:pgMar w:top="1417" w:right="1415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CD" w:rsidRDefault="00D63ECD">
      <w:r>
        <w:separator/>
      </w:r>
    </w:p>
  </w:endnote>
  <w:endnote w:type="continuationSeparator" w:id="0">
    <w:p w:rsidR="00D63ECD" w:rsidRDefault="00D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75" w:rsidRDefault="00DF5675">
    <w:pPr>
      <w:pStyle w:val="Stopka"/>
      <w:jc w:val="right"/>
    </w:pPr>
    <w:r>
      <w:fldChar w:fldCharType="begin"/>
    </w:r>
    <w:r w:rsidR="00AA1591">
      <w:instrText xml:space="preserve"> PAGE   \* MERGEFORMAT </w:instrText>
    </w:r>
    <w:r>
      <w:fldChar w:fldCharType="separate"/>
    </w:r>
    <w:r w:rsidR="00C270B7">
      <w:rPr>
        <w:noProof/>
      </w:rPr>
      <w:t>2</w:t>
    </w:r>
    <w:r>
      <w:rPr>
        <w:noProof/>
      </w:rPr>
      <w:fldChar w:fldCharType="end"/>
    </w:r>
  </w:p>
  <w:p w:rsidR="00260272" w:rsidRDefault="0026027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CD" w:rsidRDefault="00D63ECD">
      <w:r>
        <w:separator/>
      </w:r>
    </w:p>
  </w:footnote>
  <w:footnote w:type="continuationSeparator" w:id="0">
    <w:p w:rsidR="00D63ECD" w:rsidRDefault="00D6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6"/>
    <w:multiLevelType w:val="multilevel"/>
    <w:tmpl w:val="00000036"/>
    <w:name w:val="WW8Num5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Symbol" w:hAnsi="Symbol" w:cs="Symbol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94872"/>
    <w:rsid w:val="000B62B7"/>
    <w:rsid w:val="00114D76"/>
    <w:rsid w:val="00136393"/>
    <w:rsid w:val="0014453D"/>
    <w:rsid w:val="00154AE0"/>
    <w:rsid w:val="00165B81"/>
    <w:rsid w:val="001C3D21"/>
    <w:rsid w:val="001C4AB8"/>
    <w:rsid w:val="001E2AA9"/>
    <w:rsid w:val="001E32B5"/>
    <w:rsid w:val="001F0A87"/>
    <w:rsid w:val="001F6163"/>
    <w:rsid w:val="00260272"/>
    <w:rsid w:val="00266C60"/>
    <w:rsid w:val="00274407"/>
    <w:rsid w:val="002750EA"/>
    <w:rsid w:val="002818EF"/>
    <w:rsid w:val="00285066"/>
    <w:rsid w:val="0030579E"/>
    <w:rsid w:val="00341D3F"/>
    <w:rsid w:val="00345174"/>
    <w:rsid w:val="003B743A"/>
    <w:rsid w:val="00430BDC"/>
    <w:rsid w:val="004C105B"/>
    <w:rsid w:val="004D1DB4"/>
    <w:rsid w:val="004D4597"/>
    <w:rsid w:val="004E6AE9"/>
    <w:rsid w:val="00521A64"/>
    <w:rsid w:val="00535C39"/>
    <w:rsid w:val="0053610C"/>
    <w:rsid w:val="00542530"/>
    <w:rsid w:val="005507E2"/>
    <w:rsid w:val="00577F9F"/>
    <w:rsid w:val="005D6D93"/>
    <w:rsid w:val="00642E1B"/>
    <w:rsid w:val="006722DF"/>
    <w:rsid w:val="0069409E"/>
    <w:rsid w:val="006A468B"/>
    <w:rsid w:val="006B3F27"/>
    <w:rsid w:val="006D6A65"/>
    <w:rsid w:val="00721C8C"/>
    <w:rsid w:val="00737959"/>
    <w:rsid w:val="00744D61"/>
    <w:rsid w:val="007628F0"/>
    <w:rsid w:val="007A3EFA"/>
    <w:rsid w:val="007C7942"/>
    <w:rsid w:val="00821089"/>
    <w:rsid w:val="00822C63"/>
    <w:rsid w:val="00843EDA"/>
    <w:rsid w:val="00877063"/>
    <w:rsid w:val="00881FD3"/>
    <w:rsid w:val="008F5F1B"/>
    <w:rsid w:val="00907D04"/>
    <w:rsid w:val="00933876"/>
    <w:rsid w:val="00934396"/>
    <w:rsid w:val="009518EC"/>
    <w:rsid w:val="00991F0C"/>
    <w:rsid w:val="009E33C4"/>
    <w:rsid w:val="009F6BA2"/>
    <w:rsid w:val="00A1709B"/>
    <w:rsid w:val="00A6681A"/>
    <w:rsid w:val="00AA1591"/>
    <w:rsid w:val="00AA5CAD"/>
    <w:rsid w:val="00AC2016"/>
    <w:rsid w:val="00AD762F"/>
    <w:rsid w:val="00B372C8"/>
    <w:rsid w:val="00B539E4"/>
    <w:rsid w:val="00B63A5A"/>
    <w:rsid w:val="00B65575"/>
    <w:rsid w:val="00B80762"/>
    <w:rsid w:val="00B9293F"/>
    <w:rsid w:val="00B93D33"/>
    <w:rsid w:val="00BF5579"/>
    <w:rsid w:val="00C067A3"/>
    <w:rsid w:val="00C270B7"/>
    <w:rsid w:val="00CC1855"/>
    <w:rsid w:val="00CD5D48"/>
    <w:rsid w:val="00D12BCA"/>
    <w:rsid w:val="00D2004F"/>
    <w:rsid w:val="00D2131D"/>
    <w:rsid w:val="00D36872"/>
    <w:rsid w:val="00D4759E"/>
    <w:rsid w:val="00D51831"/>
    <w:rsid w:val="00D63ECD"/>
    <w:rsid w:val="00D745E2"/>
    <w:rsid w:val="00DF5675"/>
    <w:rsid w:val="00E00415"/>
    <w:rsid w:val="00E04B1D"/>
    <w:rsid w:val="00E11BC8"/>
    <w:rsid w:val="00E2136D"/>
    <w:rsid w:val="00E3765E"/>
    <w:rsid w:val="00E46129"/>
    <w:rsid w:val="00EE408D"/>
    <w:rsid w:val="00F3445D"/>
    <w:rsid w:val="00F726EE"/>
    <w:rsid w:val="00F73A6A"/>
    <w:rsid w:val="00FC02FD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982A5-8E11-4CA3-9FFD-555EC592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ED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43ED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43ED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43EDA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43EDA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3EDA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843EDA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843EDA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43EDA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843EDA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3EDA"/>
  </w:style>
  <w:style w:type="character" w:customStyle="1" w:styleId="WW-Absatz-Standardschriftart">
    <w:name w:val="WW-Absatz-Standardschriftart"/>
    <w:rsid w:val="00843EDA"/>
  </w:style>
  <w:style w:type="character" w:customStyle="1" w:styleId="WW-Absatz-Standardschriftart1">
    <w:name w:val="WW-Absatz-Standardschriftart1"/>
    <w:rsid w:val="00843EDA"/>
  </w:style>
  <w:style w:type="character" w:customStyle="1" w:styleId="Domylnaczcionkaakapitu2">
    <w:name w:val="Domyślna czcionka akapitu2"/>
    <w:rsid w:val="00843EDA"/>
  </w:style>
  <w:style w:type="character" w:customStyle="1" w:styleId="WW-Absatz-Standardschriftart11">
    <w:name w:val="WW-Absatz-Standardschriftart11"/>
    <w:rsid w:val="00843EDA"/>
  </w:style>
  <w:style w:type="character" w:customStyle="1" w:styleId="WW8Num39z0">
    <w:name w:val="WW8Num39z0"/>
    <w:rsid w:val="00843EDA"/>
    <w:rPr>
      <w:rFonts w:ascii="Wingdings" w:hAnsi="Wingdings"/>
    </w:rPr>
  </w:style>
  <w:style w:type="character" w:customStyle="1" w:styleId="WW8Num41z0">
    <w:name w:val="WW8Num41z0"/>
    <w:rsid w:val="00843EDA"/>
    <w:rPr>
      <w:rFonts w:ascii="Symbol" w:hAnsi="Symbol"/>
    </w:rPr>
  </w:style>
  <w:style w:type="character" w:customStyle="1" w:styleId="WW8Num42z0">
    <w:name w:val="WW8Num42z0"/>
    <w:rsid w:val="00843EDA"/>
    <w:rPr>
      <w:rFonts w:ascii="Symbol" w:hAnsi="Symbol"/>
    </w:rPr>
  </w:style>
  <w:style w:type="character" w:customStyle="1" w:styleId="WW8Num44z0">
    <w:name w:val="WW8Num44z0"/>
    <w:rsid w:val="00843EDA"/>
    <w:rPr>
      <w:rFonts w:ascii="Symbol" w:hAnsi="Symbol"/>
    </w:rPr>
  </w:style>
  <w:style w:type="character" w:customStyle="1" w:styleId="WW8Num46z0">
    <w:name w:val="WW8Num46z0"/>
    <w:rsid w:val="00843EDA"/>
    <w:rPr>
      <w:rFonts w:ascii="Wingdings" w:hAnsi="Wingdings"/>
    </w:rPr>
  </w:style>
  <w:style w:type="character" w:customStyle="1" w:styleId="WW8Num57z0">
    <w:name w:val="WW8Num57z0"/>
    <w:rsid w:val="00843EDA"/>
    <w:rPr>
      <w:rFonts w:ascii="Times New Roman" w:hAnsi="Times New Roman"/>
    </w:rPr>
  </w:style>
  <w:style w:type="character" w:customStyle="1" w:styleId="WW8Num59z0">
    <w:name w:val="WW8Num59z0"/>
    <w:rsid w:val="00843EDA"/>
    <w:rPr>
      <w:rFonts w:ascii="Wingdings" w:hAnsi="Wingdings"/>
    </w:rPr>
  </w:style>
  <w:style w:type="character" w:customStyle="1" w:styleId="WW8Num67z0">
    <w:name w:val="WW8Num67z0"/>
    <w:rsid w:val="00843EDA"/>
    <w:rPr>
      <w:rFonts w:ascii="Times New Roman" w:hAnsi="Times New Roman"/>
    </w:rPr>
  </w:style>
  <w:style w:type="character" w:customStyle="1" w:styleId="WW8Num69z0">
    <w:name w:val="WW8Num69z0"/>
    <w:rsid w:val="00843EDA"/>
    <w:rPr>
      <w:rFonts w:ascii="Times New Roman" w:hAnsi="Times New Roman"/>
    </w:rPr>
  </w:style>
  <w:style w:type="character" w:customStyle="1" w:styleId="WW8Num70z0">
    <w:name w:val="WW8Num70z0"/>
    <w:rsid w:val="00843EDA"/>
    <w:rPr>
      <w:rFonts w:ascii="Wingdings" w:hAnsi="Wingdings"/>
    </w:rPr>
  </w:style>
  <w:style w:type="character" w:customStyle="1" w:styleId="WW8Num76z0">
    <w:name w:val="WW8Num76z0"/>
    <w:rsid w:val="00843EDA"/>
    <w:rPr>
      <w:b/>
    </w:rPr>
  </w:style>
  <w:style w:type="character" w:customStyle="1" w:styleId="WW8Num78z0">
    <w:name w:val="WW8Num78z0"/>
    <w:rsid w:val="00843EDA"/>
    <w:rPr>
      <w:rFonts w:ascii="Wingdings" w:hAnsi="Wingdings"/>
    </w:rPr>
  </w:style>
  <w:style w:type="character" w:customStyle="1" w:styleId="Domylnaczcionkaakapitu1">
    <w:name w:val="Domyślna czcionka akapitu1"/>
    <w:rsid w:val="00843EDA"/>
  </w:style>
  <w:style w:type="character" w:styleId="Numerstrony">
    <w:name w:val="page number"/>
    <w:basedOn w:val="Domylnaczcionkaakapitu1"/>
    <w:semiHidden/>
    <w:rsid w:val="00843EDA"/>
  </w:style>
  <w:style w:type="character" w:styleId="Hipercze">
    <w:name w:val="Hyperlink"/>
    <w:semiHidden/>
    <w:rsid w:val="00843EDA"/>
    <w:rPr>
      <w:color w:val="0000FF"/>
      <w:u w:val="single"/>
    </w:rPr>
  </w:style>
  <w:style w:type="character" w:customStyle="1" w:styleId="Znakinumeracji">
    <w:name w:val="Znaki numeracji"/>
    <w:rsid w:val="00843EDA"/>
  </w:style>
  <w:style w:type="character" w:customStyle="1" w:styleId="WW8Num9z1">
    <w:name w:val="WW8Num9z1"/>
    <w:rsid w:val="00843EDA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3EDA"/>
    <w:rPr>
      <w:sz w:val="24"/>
    </w:rPr>
  </w:style>
  <w:style w:type="paragraph" w:styleId="Lista">
    <w:name w:val="List"/>
    <w:basedOn w:val="Tekstpodstawowy"/>
    <w:semiHidden/>
    <w:rsid w:val="00843EDA"/>
    <w:rPr>
      <w:rFonts w:cs="Tahoma"/>
    </w:rPr>
  </w:style>
  <w:style w:type="paragraph" w:customStyle="1" w:styleId="Podpis2">
    <w:name w:val="Podpis2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43ED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43E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43E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843ED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843ED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43EDA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843EDA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843EDA"/>
    <w:pPr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43ED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843EDA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843EDA"/>
    <w:pPr>
      <w:spacing w:before="100" w:after="100"/>
      <w:jc w:val="both"/>
    </w:pPr>
  </w:style>
  <w:style w:type="paragraph" w:styleId="Tekstdymka">
    <w:name w:val="Balloon Text"/>
    <w:basedOn w:val="Normalny"/>
    <w:rsid w:val="00843ED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843EDA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843EDA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65575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4C10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Augustyn</dc:creator>
  <cp:lastModifiedBy>user</cp:lastModifiedBy>
  <cp:revision>2</cp:revision>
  <cp:lastPrinted>2018-01-19T12:52:00Z</cp:lastPrinted>
  <dcterms:created xsi:type="dcterms:W3CDTF">2018-01-19T12:53:00Z</dcterms:created>
  <dcterms:modified xsi:type="dcterms:W3CDTF">2018-01-19T12:53:00Z</dcterms:modified>
</cp:coreProperties>
</file>